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282A7F" w:rsidP="00282A7F">
      <w:pPr>
        <w:jc w:val="center"/>
        <w:rPr>
          <w:b/>
        </w:rPr>
      </w:pPr>
      <w:r>
        <w:rPr>
          <w:b/>
        </w:rPr>
        <w:t>AMITE COUNTY SCHOOL DISTRICT COMPUTER USE POLICY</w:t>
      </w:r>
    </w:p>
    <w:p w:rsidR="00282A7F" w:rsidRDefault="002D4487" w:rsidP="00282A7F">
      <w:pPr>
        <w:jc w:val="center"/>
        <w:rPr>
          <w:b/>
        </w:rPr>
      </w:pPr>
      <w:r>
        <w:rPr>
          <w:b/>
        </w:rPr>
        <w:t>2019-2020</w:t>
      </w:r>
      <w:bookmarkStart w:id="0" w:name="_GoBack"/>
      <w:bookmarkEnd w:id="0"/>
      <w:r w:rsidR="00282A7F">
        <w:rPr>
          <w:b/>
        </w:rPr>
        <w:t xml:space="preserve"> USER AGREEMENT, ACCEPTANCE AND CONSENT FORM</w:t>
      </w:r>
    </w:p>
    <w:p w:rsidR="00282A7F" w:rsidRDefault="00282A7F" w:rsidP="00282A7F">
      <w:pPr>
        <w:jc w:val="center"/>
        <w:rPr>
          <w:b/>
        </w:rPr>
      </w:pPr>
    </w:p>
    <w:p w:rsidR="00282A7F" w:rsidRDefault="00282A7F" w:rsidP="00282A7F">
      <w:pPr>
        <w:pBdr>
          <w:bottom w:val="single" w:sz="12" w:space="1" w:color="auto"/>
        </w:pBdr>
      </w:pPr>
      <w:r>
        <w:t>After reading the Acceptable Use Policy, fill out and sign this form to acknowledge your understanding and acceptance of these terms and conditions. Anyone who does not sign and turn in this form will be prohibited from the use of computer equipment in the Amite County School District. All forms should be turned into the School Secretary and will maintained in the Employee or Student’s permanent record. When you sign this form you are legally bound to abide by all terms and conditions of this agreement.</w:t>
      </w:r>
    </w:p>
    <w:p w:rsidR="00282A7F" w:rsidRDefault="00282A7F" w:rsidP="00282A7F">
      <w:r>
        <w:t>AL</w:t>
      </w:r>
      <w:r w:rsidR="00C11B6C">
        <w:t>L USERS MUST SIGN THIS SECTION:</w:t>
      </w:r>
    </w:p>
    <w:p w:rsidR="00282A7F" w:rsidRDefault="00282A7F" w:rsidP="00282A7F">
      <w:r>
        <w:t>I understand and agree to abide by all terms and conditions of the Amite County School’s Computer Use Policy. I understand that the privilege of using School District computer resources is granted to me for educational purposes and not for entertainment or any other personal use. I pledge to conduct myself in a reasonable, ethical and legal manner while using these resources and consent to monitoring of my activities and further understand that any violation of the Policy may constitute a criminal offense. I understand that, should I commit any violation of these terms and conditions, my access privileges may be revoked and disciplinary action and/or appropriate legal action may be taken against me.</w:t>
      </w:r>
    </w:p>
    <w:p w:rsidR="00282A7F" w:rsidRDefault="00282A7F" w:rsidP="00282A7F"/>
    <w:p w:rsidR="00282A7F" w:rsidRDefault="00282A7F" w:rsidP="00282A7F">
      <w:r>
        <w:t>DATE: _____________________________________________________________________________</w:t>
      </w:r>
    </w:p>
    <w:p w:rsidR="00282A7F" w:rsidRDefault="00282A7F" w:rsidP="00282A7F"/>
    <w:p w:rsidR="00282A7F" w:rsidRDefault="00282A7F" w:rsidP="00282A7F">
      <w:r>
        <w:t>STUDENT’S NAME: ___________________________________________________________________</w:t>
      </w:r>
    </w:p>
    <w:p w:rsidR="00282A7F" w:rsidRDefault="00282A7F" w:rsidP="00282A7F"/>
    <w:p w:rsidR="00282A7F" w:rsidRDefault="00282A7F" w:rsidP="00282A7F">
      <w:pPr>
        <w:pBdr>
          <w:bottom w:val="single" w:sz="12" w:space="1" w:color="auto"/>
        </w:pBdr>
      </w:pPr>
      <w:r>
        <w:t>SIGNATURE: _________________________________________________________________________</w:t>
      </w:r>
    </w:p>
    <w:p w:rsidR="00282A7F" w:rsidRDefault="00282A7F" w:rsidP="00282A7F">
      <w:r>
        <w:t>Parent or Guardian of MINOR Uses:</w:t>
      </w:r>
    </w:p>
    <w:p w:rsidR="00282A7F" w:rsidRDefault="00282A7F" w:rsidP="00282A7F">
      <w:r>
        <w:t>(ANY USE UNDER AGE 18 MUST HAVE A PARENT OR GUARDIAN SIGN BELOW.)</w:t>
      </w:r>
    </w:p>
    <w:p w:rsidR="00282A7F" w:rsidRDefault="00282A7F" w:rsidP="00282A7F"/>
    <w:p w:rsidR="00282A7F" w:rsidRDefault="00282A7F" w:rsidP="00282A7F">
      <w:r>
        <w:t xml:space="preserve">I, the parent or guardian of the above-signed minor, have read the Computer Use Policy. I understand that the </w:t>
      </w:r>
      <w:r>
        <w:rPr>
          <w:b/>
        </w:rPr>
        <w:t xml:space="preserve">AMITE COUNTY SCHOOL DISTRICT and the MISSISSIPPI DEPARENT OF EDUCATION </w:t>
      </w:r>
      <w:r>
        <w:t>will make a good-faith effort to restrict access to any inappropriate material. I understand that no effort will prevent such access with 100% efficiency and I agree not to hold them responsible for any inappropriate material acquired. Further, I accept</w:t>
      </w:r>
      <w:r w:rsidR="00C11B6C">
        <w:t xml:space="preserve"> full responsibility for my child’s use of Amite County School District property and resources. I hereby give permission to provide computer network and Internet Access to my child, consent to the monitoring of their activities and certify that the information contained on this form is correct.</w:t>
      </w:r>
    </w:p>
    <w:p w:rsidR="00C11B6C" w:rsidRDefault="00C11B6C" w:rsidP="00282A7F"/>
    <w:p w:rsidR="00C11B6C" w:rsidRDefault="00C11B6C" w:rsidP="00282A7F">
      <w:r>
        <w:t>Do you give the Amite County School District permission to use your child’s name and/or likeness for promotional use on the School District website (</w:t>
      </w:r>
      <w:hyperlink r:id="rId8" w:history="1">
        <w:r w:rsidRPr="001A7FDD">
          <w:rPr>
            <w:rStyle w:val="Hyperlink"/>
          </w:rPr>
          <w:t>http://www.amite.k12.ms.us</w:t>
        </w:r>
      </w:hyperlink>
      <w:r>
        <w:t>)?</w:t>
      </w:r>
    </w:p>
    <w:p w:rsidR="00C11B6C" w:rsidRDefault="00C11B6C" w:rsidP="00282A7F"/>
    <w:p w:rsidR="00C11B6C" w:rsidRDefault="00C11B6C" w:rsidP="00282A7F">
      <w:r>
        <w:t>__________YES               ______________ NO</w:t>
      </w:r>
    </w:p>
    <w:p w:rsidR="00C11B6C" w:rsidRDefault="00C11B6C" w:rsidP="00282A7F"/>
    <w:p w:rsidR="00C11B6C" w:rsidRDefault="00C11B6C" w:rsidP="00282A7F">
      <w:r>
        <w:t>Do your give permission for your child to participate in student Web Page publishing?</w:t>
      </w:r>
    </w:p>
    <w:p w:rsidR="00C11B6C" w:rsidRDefault="00C11B6C" w:rsidP="00282A7F"/>
    <w:p w:rsidR="00C11B6C" w:rsidRDefault="00C11B6C" w:rsidP="00282A7F">
      <w:r>
        <w:t>_________ YES               ______________ NO</w:t>
      </w:r>
    </w:p>
    <w:p w:rsidR="00C11B6C" w:rsidRDefault="00C11B6C" w:rsidP="00282A7F"/>
    <w:p w:rsidR="00C11B6C" w:rsidRDefault="00C11B6C" w:rsidP="00282A7F">
      <w:r>
        <w:t>DATE: ________________________________________________________________________________</w:t>
      </w:r>
    </w:p>
    <w:p w:rsidR="00C11B6C" w:rsidRDefault="00C11B6C" w:rsidP="00282A7F">
      <w:r>
        <w:t>PARENT OR GUARDIAN(print): ____________________________________________________________</w:t>
      </w:r>
    </w:p>
    <w:p w:rsidR="00C11B6C" w:rsidRPr="00282A7F" w:rsidRDefault="00C11B6C" w:rsidP="00282A7F">
      <w:r>
        <w:t>SIGNATURE: __________________________________________________________________________</w:t>
      </w:r>
    </w:p>
    <w:sectPr w:rsidR="00C11B6C" w:rsidRPr="00282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7F"/>
    <w:rsid w:val="00282A7F"/>
    <w:rsid w:val="002D4487"/>
    <w:rsid w:val="00406394"/>
    <w:rsid w:val="00645252"/>
    <w:rsid w:val="006D3D74"/>
    <w:rsid w:val="00A9204E"/>
    <w:rsid w:val="00C1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9F36"/>
  <w15:chartTrackingRefBased/>
  <w15:docId w15:val="{1B2F8FD2-5F3D-49A2-9A43-CF6D8DE0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te.k12.ms.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cp:lastPrinted>2017-02-13T17:11:00Z</cp:lastPrinted>
  <dcterms:created xsi:type="dcterms:W3CDTF">2017-02-13T16:53:00Z</dcterms:created>
  <dcterms:modified xsi:type="dcterms:W3CDTF">2019-02-28T21:05:00Z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